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9" w:rsidRDefault="00107009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СОШ №</w:t>
      </w:r>
      <w:r w:rsidR="00071EF2">
        <w:rPr>
          <w:rFonts w:ascii="Times New Roman" w:hAnsi="Times New Roman"/>
          <w:sz w:val="28"/>
          <w:szCs w:val="28"/>
        </w:rPr>
        <w:t>8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r w:rsidR="00071E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В. </w:t>
      </w:r>
      <w:r w:rsidR="00071EF2">
        <w:rPr>
          <w:rFonts w:ascii="Times New Roman" w:hAnsi="Times New Roman"/>
          <w:sz w:val="28"/>
          <w:szCs w:val="28"/>
        </w:rPr>
        <w:t>Орехова</w:t>
      </w:r>
    </w:p>
    <w:p w:rsidR="00882961" w:rsidRDefault="00071EF2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п.Новый Янкуль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(ф.и.о. директора)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(ф.и.о. родителя (законного представителя)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прожив. по адресу:______________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8"/>
        </w:rPr>
        <w:t>(село,улица,№дома)</w:t>
      </w:r>
    </w:p>
    <w:p w:rsidR="00882961" w:rsidRDefault="00882961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82961" w:rsidRDefault="00882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961" w:rsidRDefault="008829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882961" w:rsidRDefault="008829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моего(ю)  сына (дочь)_____________________________</w:t>
      </w:r>
    </w:p>
    <w:p w:rsidR="00882961" w:rsidRDefault="008829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_____________________________________________в ___________класс.</w:t>
      </w:r>
    </w:p>
    <w:p w:rsidR="00882961" w:rsidRDefault="008829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ребёнке:</w:t>
      </w:r>
    </w:p>
    <w:p w:rsidR="00882961" w:rsidRDefault="0088296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0"/>
          <w:szCs w:val="20"/>
        </w:rPr>
        <w:t>(полностью)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82961" w:rsidRDefault="0088296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</w:t>
      </w:r>
    </w:p>
    <w:p w:rsidR="00882961" w:rsidRDefault="008829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Место рождения_______________________________________________</w:t>
      </w:r>
    </w:p>
    <w:p w:rsidR="00882961" w:rsidRDefault="00882961">
      <w:pPr>
        <w:pStyle w:val="a7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(край(область), район, населённый пункт)</w:t>
      </w:r>
    </w:p>
    <w:p w:rsidR="00882961" w:rsidRDefault="00882961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82961" w:rsidRDefault="00882961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882961" w:rsidRDefault="0088296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матери______________________________________________</w:t>
      </w:r>
    </w:p>
    <w:p w:rsidR="00882961" w:rsidRDefault="0088296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отца________________________________________________</w:t>
      </w:r>
    </w:p>
    <w:p w:rsidR="00882961" w:rsidRDefault="0088296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ребёнка, родителей (законных представителей)________________________________________________________________________________________________________</w:t>
      </w:r>
    </w:p>
    <w:p w:rsidR="00882961" w:rsidRDefault="0088296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представителей), рабочие,  сотовые:</w:t>
      </w:r>
    </w:p>
    <w:p w:rsidR="00882961" w:rsidRDefault="0088296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отца_______________________________________________</w:t>
      </w:r>
    </w:p>
    <w:p w:rsidR="00882961" w:rsidRDefault="0088296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матери_____________________________________________</w:t>
      </w:r>
    </w:p>
    <w:p w:rsidR="00882961" w:rsidRDefault="008829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ознакомлен(а) с лицензией на осуществление образовательной деятельности, свидетельством о государственной аккредитации, Уставом МБОУ СОШ №</w:t>
      </w:r>
      <w:r w:rsidR="00071E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имени </w:t>
      </w:r>
      <w:r w:rsidR="00071E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В. </w:t>
      </w:r>
      <w:r w:rsidR="00071EF2">
        <w:rPr>
          <w:rFonts w:ascii="Times New Roman" w:hAnsi="Times New Roman"/>
          <w:sz w:val="28"/>
          <w:szCs w:val="28"/>
        </w:rPr>
        <w:t>Орехова</w:t>
      </w:r>
      <w:r>
        <w:rPr>
          <w:rFonts w:ascii="Times New Roman" w:hAnsi="Times New Roman"/>
          <w:sz w:val="28"/>
          <w:szCs w:val="28"/>
        </w:rPr>
        <w:t>.</w:t>
      </w:r>
    </w:p>
    <w:p w:rsidR="00882961" w:rsidRDefault="008829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моих персональных данных и персональных данных моего ребёнка в порядке, установленном законодательством РФ. (Статья 9 федерального закона от 27 июля 2006 года №152-ФЗ «О персональных данных»).</w:t>
      </w:r>
    </w:p>
    <w:p w:rsidR="00882961" w:rsidRDefault="0088296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Дата____________________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Подпись_______________</w:t>
      </w:r>
    </w:p>
    <w:sectPr w:rsidR="00882961">
      <w:pgSz w:w="11906" w:h="16838"/>
      <w:pgMar w:top="195" w:right="850" w:bottom="3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946E6"/>
    <w:rsid w:val="00071EF2"/>
    <w:rsid w:val="000946E6"/>
    <w:rsid w:val="000B20F8"/>
    <w:rsid w:val="00107009"/>
    <w:rsid w:val="00591598"/>
    <w:rsid w:val="0088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Раб-место10</cp:lastModifiedBy>
  <cp:revision>2</cp:revision>
  <cp:lastPrinted>2015-03-20T12:39:00Z</cp:lastPrinted>
  <dcterms:created xsi:type="dcterms:W3CDTF">2015-03-31T12:15:00Z</dcterms:created>
  <dcterms:modified xsi:type="dcterms:W3CDTF">2015-03-31T12:15:00Z</dcterms:modified>
</cp:coreProperties>
</file>